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4" w:rsidRPr="00094831" w:rsidRDefault="00546EB4" w:rsidP="0009483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-530225</wp:posOffset>
            </wp:positionV>
            <wp:extent cx="10706100" cy="7781925"/>
            <wp:effectExtent l="0" t="0" r="0" b="0"/>
            <wp:wrapNone/>
            <wp:docPr id="2" name="Рисунок 1" descr="C:\Users\Admin\Desktop\fon-prirod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n-prirod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9E4" w:rsidRPr="00546EB4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Режим дня в летний оздоровительный период</w:t>
      </w:r>
    </w:p>
    <w:tbl>
      <w:tblPr>
        <w:tblpPr w:leftFromText="180" w:rightFromText="180" w:vertAnchor="text" w:horzAnchor="margin" w:tblpXSpec="center" w:tblpY="14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79"/>
        <w:gridCol w:w="1880"/>
        <w:gridCol w:w="2053"/>
        <w:gridCol w:w="2126"/>
        <w:gridCol w:w="2268"/>
      </w:tblGrid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1879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2я группа раннего возраста</w:t>
            </w:r>
          </w:p>
        </w:tc>
        <w:tc>
          <w:tcPr>
            <w:tcW w:w="188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Младшая  группа</w:t>
            </w:r>
          </w:p>
        </w:tc>
        <w:tc>
          <w:tcPr>
            <w:tcW w:w="2053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Подготовительная группа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Приём детей, игры, дежурство</w:t>
            </w:r>
          </w:p>
        </w:tc>
        <w:tc>
          <w:tcPr>
            <w:tcW w:w="1879" w:type="dxa"/>
          </w:tcPr>
          <w:p w:rsidR="00546EB4" w:rsidRPr="00FB26D4" w:rsidRDefault="00546EB4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FB26D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8.3</w:t>
            </w: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46EB4" w:rsidRPr="00FB26D4" w:rsidRDefault="00546EB4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FB26D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053" w:type="dxa"/>
          </w:tcPr>
          <w:p w:rsidR="00546EB4" w:rsidRPr="00FB26D4" w:rsidRDefault="00546EB4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FB26D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46EB4" w:rsidRPr="00FB26D4" w:rsidRDefault="00546EB4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FB26D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46EB4" w:rsidRPr="00FB26D4" w:rsidRDefault="00546EB4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FB26D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E90C86" w:rsidRPr="0056211D" w:rsidTr="001E17CB">
        <w:tc>
          <w:tcPr>
            <w:tcW w:w="3510" w:type="dxa"/>
          </w:tcPr>
          <w:p w:rsidR="00E90C86" w:rsidRPr="00FB26D4" w:rsidRDefault="00E90C86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Утренняя гимнастика</w:t>
            </w:r>
          </w:p>
        </w:tc>
        <w:tc>
          <w:tcPr>
            <w:tcW w:w="1879" w:type="dxa"/>
          </w:tcPr>
          <w:p w:rsidR="00E90C86" w:rsidRPr="00FB26D4" w:rsidRDefault="00E90C86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E90C86" w:rsidRPr="00FB26D4" w:rsidRDefault="00E90C86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8.25 – 8.33</w:t>
            </w:r>
          </w:p>
        </w:tc>
        <w:tc>
          <w:tcPr>
            <w:tcW w:w="2053" w:type="dxa"/>
          </w:tcPr>
          <w:p w:rsidR="00E90C86" w:rsidRPr="00FB26D4" w:rsidRDefault="00E90C86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8.25 – 8.35</w:t>
            </w:r>
          </w:p>
        </w:tc>
        <w:tc>
          <w:tcPr>
            <w:tcW w:w="2126" w:type="dxa"/>
          </w:tcPr>
          <w:p w:rsidR="00E90C86" w:rsidRPr="00FB26D4" w:rsidRDefault="00E90C86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8.25 – 8.35</w:t>
            </w:r>
          </w:p>
        </w:tc>
        <w:tc>
          <w:tcPr>
            <w:tcW w:w="2268" w:type="dxa"/>
          </w:tcPr>
          <w:p w:rsidR="00E90C86" w:rsidRPr="00FB26D4" w:rsidRDefault="00E90C86" w:rsidP="00FB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8.25 – 8.35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79" w:type="dxa"/>
          </w:tcPr>
          <w:p w:rsidR="00546EB4" w:rsidRPr="00FB26D4" w:rsidRDefault="00242E33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8.30 – 8.5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EB4" w:rsidRPr="00FB26D4" w:rsidRDefault="00E90C86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8.33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8.5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546EB4" w:rsidRPr="00FB26D4" w:rsidRDefault="00E90C86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8.5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6EB4" w:rsidRPr="00FB26D4" w:rsidRDefault="00E90C86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8.5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6EB4" w:rsidRPr="00FB26D4" w:rsidRDefault="00E90C86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8.5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Игровая деятельность, 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специально-организованная деятельность</w:t>
            </w:r>
          </w:p>
        </w:tc>
        <w:tc>
          <w:tcPr>
            <w:tcW w:w="1879" w:type="dxa"/>
          </w:tcPr>
          <w:p w:rsidR="00546EB4" w:rsidRPr="00FB26D4" w:rsidRDefault="00242E33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– 9.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9.5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9.5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9.5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9.5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Второй завтрак</w:t>
            </w:r>
          </w:p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546EB4" w:rsidRPr="00FB26D4" w:rsidRDefault="00242E33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9.50 – 9.5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546EB4" w:rsidRPr="00FB26D4" w:rsidRDefault="001E17CB" w:rsidP="001E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9.55</w:t>
            </w:r>
            <w:r w:rsidR="0024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053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9.55 – 10.00</w:t>
            </w:r>
          </w:p>
        </w:tc>
        <w:tc>
          <w:tcPr>
            <w:tcW w:w="2126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9.55 – 10.00</w:t>
            </w:r>
          </w:p>
        </w:tc>
        <w:tc>
          <w:tcPr>
            <w:tcW w:w="2268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9.55 – 10.00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879" w:type="dxa"/>
          </w:tcPr>
          <w:p w:rsidR="00546EB4" w:rsidRPr="00FB26D4" w:rsidRDefault="00242E33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– 11.2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11.30</w:t>
            </w:r>
          </w:p>
        </w:tc>
        <w:tc>
          <w:tcPr>
            <w:tcW w:w="2053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12.2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12.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12.2</w:t>
            </w:r>
            <w:r w:rsidR="00E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9499A" w:rsidRPr="0056211D" w:rsidTr="001E17CB">
        <w:tc>
          <w:tcPr>
            <w:tcW w:w="3510" w:type="dxa"/>
          </w:tcPr>
          <w:p w:rsidR="00E9499A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Возвращение с прогулки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879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11.25 – 11.55</w:t>
            </w:r>
          </w:p>
        </w:tc>
        <w:tc>
          <w:tcPr>
            <w:tcW w:w="1880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11.30 – 12.00</w:t>
            </w:r>
          </w:p>
        </w:tc>
        <w:tc>
          <w:tcPr>
            <w:tcW w:w="2053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12.20 – 12.30</w:t>
            </w:r>
          </w:p>
        </w:tc>
        <w:tc>
          <w:tcPr>
            <w:tcW w:w="2126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12.20 – 12.30</w:t>
            </w:r>
          </w:p>
        </w:tc>
        <w:tc>
          <w:tcPr>
            <w:tcW w:w="2268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12.20 – 12.30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9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11.55 – 12.3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12.00 – 12.3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12.30 – 12.5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12.3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– 13.00</w:t>
            </w:r>
          </w:p>
        </w:tc>
        <w:tc>
          <w:tcPr>
            <w:tcW w:w="2268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12.30 – 13.00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79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12.3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– 15.00</w:t>
            </w:r>
          </w:p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12.3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– 15.00</w:t>
            </w:r>
          </w:p>
        </w:tc>
        <w:tc>
          <w:tcPr>
            <w:tcW w:w="2053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12.5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– 15.00</w:t>
            </w:r>
          </w:p>
        </w:tc>
        <w:tc>
          <w:tcPr>
            <w:tcW w:w="2126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13.00 – 15.00</w:t>
            </w:r>
          </w:p>
        </w:tc>
        <w:tc>
          <w:tcPr>
            <w:tcW w:w="2268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13.00 – 15.00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879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– 15.2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– 15.2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– 15.2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– 15.2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6EB4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15.00 – 15.2</w:t>
            </w:r>
            <w:r w:rsidR="00546EB4"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9499A" w:rsidRPr="0056211D" w:rsidTr="001E17CB">
        <w:tc>
          <w:tcPr>
            <w:tcW w:w="3510" w:type="dxa"/>
          </w:tcPr>
          <w:p w:rsidR="00E9499A" w:rsidRPr="00FB26D4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Полдник</w:t>
            </w:r>
          </w:p>
        </w:tc>
        <w:tc>
          <w:tcPr>
            <w:tcW w:w="1879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15.25 – 15.45</w:t>
            </w:r>
          </w:p>
        </w:tc>
        <w:tc>
          <w:tcPr>
            <w:tcW w:w="1880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15.25 – 15.45</w:t>
            </w:r>
          </w:p>
        </w:tc>
        <w:tc>
          <w:tcPr>
            <w:tcW w:w="2053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15.25 – 15.45</w:t>
            </w:r>
          </w:p>
        </w:tc>
        <w:tc>
          <w:tcPr>
            <w:tcW w:w="2126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15.25 – 15.45</w:t>
            </w:r>
          </w:p>
        </w:tc>
        <w:tc>
          <w:tcPr>
            <w:tcW w:w="2268" w:type="dxa"/>
          </w:tcPr>
          <w:p w:rsidR="00E9499A" w:rsidRDefault="00E9499A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15.25 – 15.45</w:t>
            </w:r>
          </w:p>
        </w:tc>
      </w:tr>
      <w:tr w:rsidR="00546EB4" w:rsidRPr="0056211D" w:rsidTr="001E17CB">
        <w:tc>
          <w:tcPr>
            <w:tcW w:w="3510" w:type="dxa"/>
          </w:tcPr>
          <w:p w:rsidR="00546EB4" w:rsidRPr="00FB26D4" w:rsidRDefault="00546EB4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  <w:r w:rsidR="00E9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уход домой</w:t>
            </w:r>
          </w:p>
        </w:tc>
        <w:tc>
          <w:tcPr>
            <w:tcW w:w="1879" w:type="dxa"/>
          </w:tcPr>
          <w:p w:rsidR="00546EB4" w:rsidRPr="00FB26D4" w:rsidRDefault="00546EB4" w:rsidP="001E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15.45 – </w:t>
            </w:r>
            <w:r w:rsidR="001E17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1880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15.45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053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15.45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15.45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546EB4" w:rsidRPr="00FB26D4" w:rsidRDefault="001E17CB" w:rsidP="0054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26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15.45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</w:tr>
    </w:tbl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46EB4" w:rsidRDefault="00546EB4" w:rsidP="006830E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830E0" w:rsidRDefault="006830E0" w:rsidP="0009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830E0" w:rsidSect="006109E4">
          <w:pgSz w:w="16838" w:h="11906" w:orient="landscape"/>
          <w:pgMar w:top="850" w:right="993" w:bottom="426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E1FE3">
        <w:rPr>
          <w:rFonts w:ascii="Times New Roman" w:hAnsi="Times New Roman" w:cs="Times New Roman"/>
          <w:b/>
          <w:i/>
          <w:sz w:val="24"/>
          <w:szCs w:val="24"/>
        </w:rPr>
        <w:t>римечание.</w:t>
      </w:r>
      <w:r w:rsidR="001E1FE3">
        <w:rPr>
          <w:rFonts w:ascii="Times New Roman" w:hAnsi="Times New Roman" w:cs="Times New Roman"/>
          <w:sz w:val="24"/>
          <w:szCs w:val="24"/>
        </w:rPr>
        <w:t xml:space="preserve"> </w:t>
      </w:r>
      <w:r w:rsidR="001E1FE3" w:rsidRPr="00F37B3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1856EC">
        <w:rPr>
          <w:rFonts w:ascii="Times New Roman" w:hAnsi="Times New Roman" w:cs="Times New Roman"/>
          <w:color w:val="FF0000"/>
          <w:sz w:val="24"/>
          <w:szCs w:val="24"/>
        </w:rPr>
        <w:t>рием детей в первую</w:t>
      </w:r>
      <w:r w:rsidRPr="00F37B35">
        <w:rPr>
          <w:rFonts w:ascii="Times New Roman" w:hAnsi="Times New Roman" w:cs="Times New Roman"/>
          <w:color w:val="FF0000"/>
          <w:sz w:val="24"/>
          <w:szCs w:val="24"/>
        </w:rPr>
        <w:t xml:space="preserve"> группу</w:t>
      </w:r>
      <w:r w:rsidR="001856EC">
        <w:rPr>
          <w:rFonts w:ascii="Times New Roman" w:hAnsi="Times New Roman" w:cs="Times New Roman"/>
          <w:color w:val="FF0000"/>
          <w:sz w:val="24"/>
          <w:szCs w:val="24"/>
        </w:rPr>
        <w:t xml:space="preserve"> раннего возраста начинается с 02.08.2021</w:t>
      </w:r>
      <w:r w:rsidR="00971DF7" w:rsidRPr="00F37B35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32F39" w:rsidRPr="00F37B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71DF7" w:rsidRPr="00F37B35">
        <w:rPr>
          <w:rFonts w:ascii="Times New Roman" w:hAnsi="Times New Roman" w:cs="Times New Roman"/>
          <w:color w:val="FF0000"/>
          <w:sz w:val="24"/>
          <w:szCs w:val="24"/>
        </w:rPr>
        <w:t xml:space="preserve"> Адаптационный пери</w:t>
      </w:r>
      <w:r w:rsidR="001856EC">
        <w:rPr>
          <w:rFonts w:ascii="Times New Roman" w:hAnsi="Times New Roman" w:cs="Times New Roman"/>
          <w:color w:val="FF0000"/>
          <w:sz w:val="24"/>
          <w:szCs w:val="24"/>
        </w:rPr>
        <w:t>од длится примерно до 31.08.2021</w:t>
      </w:r>
      <w:r w:rsidR="00094831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E26C01" w:rsidRPr="00C5353F" w:rsidRDefault="00E26C01" w:rsidP="00094831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sectPr w:rsidR="00E26C01" w:rsidRPr="00C5353F" w:rsidSect="006109E4">
      <w:pgSz w:w="11906" w:h="16838"/>
      <w:pgMar w:top="851" w:right="850" w:bottom="993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9E4"/>
    <w:rsid w:val="00014247"/>
    <w:rsid w:val="0002715F"/>
    <w:rsid w:val="00033354"/>
    <w:rsid w:val="00033605"/>
    <w:rsid w:val="00094831"/>
    <w:rsid w:val="000B6A14"/>
    <w:rsid w:val="000D673F"/>
    <w:rsid w:val="000E7451"/>
    <w:rsid w:val="0010261E"/>
    <w:rsid w:val="00120B82"/>
    <w:rsid w:val="00123C1F"/>
    <w:rsid w:val="0012456E"/>
    <w:rsid w:val="001670DA"/>
    <w:rsid w:val="00180E2B"/>
    <w:rsid w:val="00181626"/>
    <w:rsid w:val="001856EC"/>
    <w:rsid w:val="001859EC"/>
    <w:rsid w:val="001A1C02"/>
    <w:rsid w:val="001B11CF"/>
    <w:rsid w:val="001B30B4"/>
    <w:rsid w:val="001B5F69"/>
    <w:rsid w:val="001D05CD"/>
    <w:rsid w:val="001D7FE6"/>
    <w:rsid w:val="001E17CB"/>
    <w:rsid w:val="001E1FE3"/>
    <w:rsid w:val="00204A8E"/>
    <w:rsid w:val="00234500"/>
    <w:rsid w:val="0024209F"/>
    <w:rsid w:val="00242E33"/>
    <w:rsid w:val="00264827"/>
    <w:rsid w:val="002704D3"/>
    <w:rsid w:val="00275709"/>
    <w:rsid w:val="00280381"/>
    <w:rsid w:val="002B2631"/>
    <w:rsid w:val="002D24C8"/>
    <w:rsid w:val="002D3CEE"/>
    <w:rsid w:val="002F7C6D"/>
    <w:rsid w:val="0030063C"/>
    <w:rsid w:val="00332F39"/>
    <w:rsid w:val="00337A4B"/>
    <w:rsid w:val="00347319"/>
    <w:rsid w:val="003533ED"/>
    <w:rsid w:val="0037688E"/>
    <w:rsid w:val="003826D8"/>
    <w:rsid w:val="003A194F"/>
    <w:rsid w:val="003B08A8"/>
    <w:rsid w:val="003D4747"/>
    <w:rsid w:val="003E48D5"/>
    <w:rsid w:val="003F3B17"/>
    <w:rsid w:val="00405B30"/>
    <w:rsid w:val="004107D6"/>
    <w:rsid w:val="004366F5"/>
    <w:rsid w:val="00487D59"/>
    <w:rsid w:val="00493DFE"/>
    <w:rsid w:val="004970D6"/>
    <w:rsid w:val="004A6505"/>
    <w:rsid w:val="004A7808"/>
    <w:rsid w:val="004E4A25"/>
    <w:rsid w:val="00504A1E"/>
    <w:rsid w:val="00532D75"/>
    <w:rsid w:val="00546EB4"/>
    <w:rsid w:val="005614AD"/>
    <w:rsid w:val="00575E9D"/>
    <w:rsid w:val="005775EE"/>
    <w:rsid w:val="00580407"/>
    <w:rsid w:val="005831D2"/>
    <w:rsid w:val="005B0457"/>
    <w:rsid w:val="005C32CD"/>
    <w:rsid w:val="005D5D91"/>
    <w:rsid w:val="005E6759"/>
    <w:rsid w:val="005F7E55"/>
    <w:rsid w:val="006109E4"/>
    <w:rsid w:val="0061764A"/>
    <w:rsid w:val="00632350"/>
    <w:rsid w:val="0063410B"/>
    <w:rsid w:val="006830E0"/>
    <w:rsid w:val="006B7EA2"/>
    <w:rsid w:val="006C3003"/>
    <w:rsid w:val="006D76E1"/>
    <w:rsid w:val="006E5FD6"/>
    <w:rsid w:val="006F27F1"/>
    <w:rsid w:val="00732ED2"/>
    <w:rsid w:val="00736AA1"/>
    <w:rsid w:val="007470EE"/>
    <w:rsid w:val="00764AC2"/>
    <w:rsid w:val="0077330E"/>
    <w:rsid w:val="0078114D"/>
    <w:rsid w:val="007940C2"/>
    <w:rsid w:val="00795C42"/>
    <w:rsid w:val="007A1CC0"/>
    <w:rsid w:val="007B7C26"/>
    <w:rsid w:val="007C1ED4"/>
    <w:rsid w:val="007C7665"/>
    <w:rsid w:val="007D1DA3"/>
    <w:rsid w:val="007F62F0"/>
    <w:rsid w:val="00810391"/>
    <w:rsid w:val="008342E7"/>
    <w:rsid w:val="0084038B"/>
    <w:rsid w:val="00846F7B"/>
    <w:rsid w:val="00850565"/>
    <w:rsid w:val="0085078A"/>
    <w:rsid w:val="008746C5"/>
    <w:rsid w:val="008751F5"/>
    <w:rsid w:val="00883993"/>
    <w:rsid w:val="0089576F"/>
    <w:rsid w:val="00896B78"/>
    <w:rsid w:val="008B2AE8"/>
    <w:rsid w:val="008D1182"/>
    <w:rsid w:val="008E1717"/>
    <w:rsid w:val="008E2701"/>
    <w:rsid w:val="008F295D"/>
    <w:rsid w:val="00902C74"/>
    <w:rsid w:val="00905876"/>
    <w:rsid w:val="00926378"/>
    <w:rsid w:val="00932DDF"/>
    <w:rsid w:val="009422C3"/>
    <w:rsid w:val="00964E3A"/>
    <w:rsid w:val="00967EF8"/>
    <w:rsid w:val="00970EEA"/>
    <w:rsid w:val="00971DF7"/>
    <w:rsid w:val="00975E2D"/>
    <w:rsid w:val="009B29E2"/>
    <w:rsid w:val="009D2662"/>
    <w:rsid w:val="009E33F2"/>
    <w:rsid w:val="00A0365B"/>
    <w:rsid w:val="00A056F3"/>
    <w:rsid w:val="00A27B26"/>
    <w:rsid w:val="00A32CA2"/>
    <w:rsid w:val="00A76619"/>
    <w:rsid w:val="00A901CC"/>
    <w:rsid w:val="00A943DB"/>
    <w:rsid w:val="00AA2E4A"/>
    <w:rsid w:val="00AA4ED0"/>
    <w:rsid w:val="00AA66B6"/>
    <w:rsid w:val="00AD2E7B"/>
    <w:rsid w:val="00AD58AE"/>
    <w:rsid w:val="00AD703E"/>
    <w:rsid w:val="00B0609C"/>
    <w:rsid w:val="00B11C84"/>
    <w:rsid w:val="00B340E9"/>
    <w:rsid w:val="00B631C2"/>
    <w:rsid w:val="00B7160D"/>
    <w:rsid w:val="00B850F1"/>
    <w:rsid w:val="00B85A11"/>
    <w:rsid w:val="00B91F48"/>
    <w:rsid w:val="00BA090C"/>
    <w:rsid w:val="00BD6A4E"/>
    <w:rsid w:val="00BE1624"/>
    <w:rsid w:val="00BE565A"/>
    <w:rsid w:val="00C0073B"/>
    <w:rsid w:val="00C06CDC"/>
    <w:rsid w:val="00C35B76"/>
    <w:rsid w:val="00C5353F"/>
    <w:rsid w:val="00C73177"/>
    <w:rsid w:val="00C9353B"/>
    <w:rsid w:val="00C94C9A"/>
    <w:rsid w:val="00CA55C3"/>
    <w:rsid w:val="00CC6719"/>
    <w:rsid w:val="00CE4F0D"/>
    <w:rsid w:val="00CF0599"/>
    <w:rsid w:val="00D1113D"/>
    <w:rsid w:val="00D17A1F"/>
    <w:rsid w:val="00D27432"/>
    <w:rsid w:val="00D30874"/>
    <w:rsid w:val="00D40B9B"/>
    <w:rsid w:val="00D4153C"/>
    <w:rsid w:val="00D764A9"/>
    <w:rsid w:val="00DA3D8B"/>
    <w:rsid w:val="00DC5907"/>
    <w:rsid w:val="00DD134F"/>
    <w:rsid w:val="00DD5B38"/>
    <w:rsid w:val="00DE3CF2"/>
    <w:rsid w:val="00E04C89"/>
    <w:rsid w:val="00E10428"/>
    <w:rsid w:val="00E26C01"/>
    <w:rsid w:val="00E3183D"/>
    <w:rsid w:val="00E3431F"/>
    <w:rsid w:val="00E3516F"/>
    <w:rsid w:val="00E3546F"/>
    <w:rsid w:val="00E90C86"/>
    <w:rsid w:val="00E9499A"/>
    <w:rsid w:val="00E96BCF"/>
    <w:rsid w:val="00ED4D6D"/>
    <w:rsid w:val="00EF5E7F"/>
    <w:rsid w:val="00F0140E"/>
    <w:rsid w:val="00F26D5C"/>
    <w:rsid w:val="00F33DAD"/>
    <w:rsid w:val="00F37B35"/>
    <w:rsid w:val="00FB26D4"/>
    <w:rsid w:val="00FB5B4D"/>
    <w:rsid w:val="00FB69FD"/>
    <w:rsid w:val="00FB719A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6109E4"/>
    <w:rPr>
      <w:i/>
      <w:iCs/>
    </w:rPr>
  </w:style>
  <w:style w:type="table" w:styleId="a5">
    <w:name w:val="Table Grid"/>
    <w:basedOn w:val="a1"/>
    <w:uiPriority w:val="59"/>
    <w:rsid w:val="0061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109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B11C8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11C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11C8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A827-14E4-4551-BB7D-3E249C4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2021-06-07T12:07:00Z</cp:lastPrinted>
  <dcterms:created xsi:type="dcterms:W3CDTF">2018-05-10T07:10:00Z</dcterms:created>
  <dcterms:modified xsi:type="dcterms:W3CDTF">2021-06-07T12:11:00Z</dcterms:modified>
</cp:coreProperties>
</file>